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80C0FB6" w:rsidR="00252D45" w:rsidRPr="007D0434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286970">
        <w:rPr>
          <w:rFonts w:ascii="Verdana" w:hAnsi="Verdana" w:cs="Calibri"/>
          <w:b/>
          <w:color w:val="00B0F0"/>
          <w:sz w:val="18"/>
          <w:lang w:val="en-GB"/>
        </w:rPr>
        <w:t>Planned period of the teaching activity:</w:t>
      </w:r>
      <w:r w:rsidRPr="00286970">
        <w:rPr>
          <w:rFonts w:ascii="Verdana" w:hAnsi="Verdana" w:cs="Calibri"/>
          <w:color w:val="00B0F0"/>
          <w:sz w:val="18"/>
          <w:lang w:val="en-GB"/>
        </w:rPr>
        <w:t xml:space="preserve"> </w:t>
      </w:r>
      <w:r w:rsidRPr="007D0434">
        <w:rPr>
          <w:rFonts w:ascii="Verdana" w:hAnsi="Verdana" w:cs="Calibri"/>
          <w:sz w:val="18"/>
          <w:lang w:val="en-GB"/>
        </w:rPr>
        <w:t xml:space="preserve">from </w:t>
      </w:r>
      <w:sdt>
        <w:sdtPr>
          <w:rPr>
            <w:rFonts w:ascii="Verdana" w:hAnsi="Verdana" w:cs="Calibri"/>
            <w:i/>
            <w:sz w:val="18"/>
            <w:lang w:val="en-GB"/>
          </w:rPr>
          <w:id w:val="-1551458181"/>
          <w:placeholder>
            <w:docPart w:val="DefaultPlaceholder_-18540134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D0434">
            <w:rPr>
              <w:rFonts w:ascii="Verdana" w:hAnsi="Verdana" w:cs="Calibri"/>
              <w:i/>
              <w:sz w:val="18"/>
              <w:lang w:val="en-GB"/>
            </w:rPr>
            <w:t>[day/month/year]</w:t>
          </w:r>
        </w:sdtContent>
      </w:sdt>
      <w:r w:rsidRPr="007D0434">
        <w:rPr>
          <w:rFonts w:ascii="Verdana" w:hAnsi="Verdana" w:cs="Calibri"/>
          <w:sz w:val="18"/>
          <w:lang w:val="en-GB"/>
        </w:rPr>
        <w:tab/>
        <w:t xml:space="preserve">till </w:t>
      </w:r>
      <w:sdt>
        <w:sdtPr>
          <w:rPr>
            <w:rFonts w:ascii="Verdana" w:hAnsi="Verdana" w:cs="Calibri"/>
            <w:i/>
            <w:sz w:val="18"/>
            <w:lang w:val="en-GB"/>
          </w:rPr>
          <w:id w:val="33166987"/>
          <w:placeholder>
            <w:docPart w:val="DefaultPlaceholder_-18540134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D0434">
            <w:rPr>
              <w:rFonts w:ascii="Verdana" w:hAnsi="Verdana" w:cs="Calibri"/>
              <w:i/>
              <w:sz w:val="18"/>
              <w:lang w:val="en-GB"/>
            </w:rPr>
            <w:t>[day/month/year]</w:t>
          </w:r>
        </w:sdtContent>
      </w:sdt>
    </w:p>
    <w:p w14:paraId="2D8D8A40" w14:textId="77777777" w:rsidR="00490F95" w:rsidRPr="007D0434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</w:p>
    <w:p w14:paraId="05D39490" w14:textId="7B6C0499" w:rsidR="00252D45" w:rsidRPr="007D0434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sz w:val="18"/>
          <w:lang w:val="de-AT"/>
        </w:rPr>
      </w:pPr>
      <w:r w:rsidRPr="00286970">
        <w:rPr>
          <w:rFonts w:ascii="Verdana" w:hAnsi="Verdana" w:cs="Calibri"/>
          <w:b/>
          <w:color w:val="00B0F0"/>
          <w:sz w:val="18"/>
          <w:lang w:val="de-AT"/>
        </w:rPr>
        <w:t>Duration (</w:t>
      </w:r>
      <w:proofErr w:type="spellStart"/>
      <w:r w:rsidRPr="00286970">
        <w:rPr>
          <w:rFonts w:ascii="Verdana" w:hAnsi="Verdana" w:cs="Calibri"/>
          <w:b/>
          <w:color w:val="00B0F0"/>
          <w:sz w:val="18"/>
          <w:lang w:val="de-AT"/>
        </w:rPr>
        <w:t>days</w:t>
      </w:r>
      <w:proofErr w:type="spellEnd"/>
      <w:r w:rsidRPr="00286970">
        <w:rPr>
          <w:rFonts w:ascii="Verdana" w:hAnsi="Verdana" w:cs="Calibri"/>
          <w:b/>
          <w:color w:val="00B0F0"/>
          <w:sz w:val="18"/>
          <w:lang w:val="de-AT"/>
        </w:rPr>
        <w:t xml:space="preserve">) – </w:t>
      </w:r>
      <w:proofErr w:type="spellStart"/>
      <w:r w:rsidRPr="00286970">
        <w:rPr>
          <w:rFonts w:ascii="Verdana" w:hAnsi="Verdana" w:cs="Calibri"/>
          <w:b/>
          <w:color w:val="00B0F0"/>
          <w:sz w:val="18"/>
          <w:lang w:val="de-AT"/>
        </w:rPr>
        <w:t>excluding</w:t>
      </w:r>
      <w:proofErr w:type="spellEnd"/>
      <w:r w:rsidRPr="00286970">
        <w:rPr>
          <w:rFonts w:ascii="Verdana" w:hAnsi="Verdana" w:cs="Calibri"/>
          <w:b/>
          <w:color w:val="00B0F0"/>
          <w:sz w:val="18"/>
          <w:lang w:val="de-AT"/>
        </w:rPr>
        <w:t xml:space="preserve"> </w:t>
      </w:r>
      <w:proofErr w:type="spellStart"/>
      <w:r w:rsidRPr="00286970">
        <w:rPr>
          <w:rFonts w:ascii="Verdana" w:hAnsi="Verdana" w:cs="Calibri"/>
          <w:b/>
          <w:color w:val="00B0F0"/>
          <w:sz w:val="18"/>
          <w:lang w:val="de-AT"/>
        </w:rPr>
        <w:t>travel</w:t>
      </w:r>
      <w:proofErr w:type="spellEnd"/>
      <w:r w:rsidRPr="00286970">
        <w:rPr>
          <w:rFonts w:ascii="Verdana" w:hAnsi="Verdana" w:cs="Calibri"/>
          <w:b/>
          <w:color w:val="00B0F0"/>
          <w:sz w:val="18"/>
          <w:lang w:val="de-AT"/>
        </w:rPr>
        <w:t xml:space="preserve"> </w:t>
      </w:r>
      <w:proofErr w:type="spellStart"/>
      <w:r w:rsidRPr="00286970">
        <w:rPr>
          <w:rFonts w:ascii="Verdana" w:hAnsi="Verdana" w:cs="Calibri"/>
          <w:b/>
          <w:color w:val="00B0F0"/>
          <w:sz w:val="18"/>
          <w:lang w:val="de-AT"/>
        </w:rPr>
        <w:t>days</w:t>
      </w:r>
      <w:proofErr w:type="spellEnd"/>
      <w:r w:rsidRPr="00286970">
        <w:rPr>
          <w:rFonts w:ascii="Verdana" w:hAnsi="Verdana" w:cs="Calibri"/>
          <w:b/>
          <w:color w:val="00B0F0"/>
          <w:sz w:val="18"/>
          <w:lang w:val="de-AT"/>
        </w:rPr>
        <w:t>:</w:t>
      </w:r>
      <w:r w:rsidR="00547F04" w:rsidRPr="00286970">
        <w:rPr>
          <w:rFonts w:ascii="Verdana" w:hAnsi="Verdana" w:cs="Calibri"/>
          <w:color w:val="00B0F0"/>
          <w:sz w:val="18"/>
          <w:lang w:val="de-AT"/>
        </w:rPr>
        <w:t xml:space="preserve"> </w:t>
      </w:r>
      <w:sdt>
        <w:sdtPr>
          <w:rPr>
            <w:rFonts w:ascii="Verdana" w:hAnsi="Verdana" w:cs="Calibri"/>
            <w:sz w:val="18"/>
            <w:lang w:val="en-GB"/>
          </w:rPr>
          <w:id w:val="2105300136"/>
          <w:placeholder>
            <w:docPart w:val="DefaultPlaceholder_-1854013440"/>
          </w:placeholder>
          <w:showingPlcHdr/>
        </w:sdtPr>
        <w:sdtEndPr/>
        <w:sdtContent>
          <w:r w:rsidR="00547F04" w:rsidRPr="007D0434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7D0434">
        <w:rPr>
          <w:rFonts w:ascii="Verdana" w:hAnsi="Verdana" w:cs="Calibri"/>
          <w:sz w:val="18"/>
          <w:lang w:val="de-AT"/>
        </w:rPr>
        <w:t xml:space="preserve"> </w:t>
      </w:r>
    </w:p>
    <w:p w14:paraId="41C7440C" w14:textId="77777777" w:rsidR="00F71F07" w:rsidRPr="00547F04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55"/>
        <w:gridCol w:w="2831"/>
        <w:gridCol w:w="2199"/>
        <w:gridCol w:w="2193"/>
      </w:tblGrid>
      <w:tr w:rsidR="001B0BB8" w:rsidRPr="007673FA" w14:paraId="56E939D3" w14:textId="77777777" w:rsidTr="007D0434">
        <w:trPr>
          <w:trHeight w:val="334"/>
        </w:trPr>
        <w:tc>
          <w:tcPr>
            <w:tcW w:w="1555" w:type="dxa"/>
            <w:shd w:val="clear" w:color="auto" w:fill="FFFFFF"/>
            <w:vAlign w:val="center"/>
          </w:tcPr>
          <w:p w14:paraId="56E939CF" w14:textId="77777777" w:rsidR="001903D7" w:rsidRPr="007D0434" w:rsidRDefault="001903D7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 xml:space="preserve">Last </w:t>
            </w:r>
            <w:r w:rsidR="00EC15C9" w:rsidRPr="007D0434">
              <w:rPr>
                <w:rFonts w:ascii="Verdana" w:hAnsi="Verdana" w:cs="Arial"/>
                <w:sz w:val="18"/>
                <w:lang w:val="en-GB"/>
              </w:rPr>
              <w:t>n</w:t>
            </w:r>
            <w:r w:rsidRPr="007D0434">
              <w:rPr>
                <w:rFonts w:ascii="Verdana" w:hAnsi="Verdana" w:cs="Arial"/>
                <w:sz w:val="18"/>
                <w:lang w:val="en-GB"/>
              </w:rPr>
              <w:t>ame</w:t>
            </w:r>
            <w:r w:rsidR="007967A9" w:rsidRPr="007D0434">
              <w:rPr>
                <w:rFonts w:ascii="Verdana" w:hAnsi="Verdana" w:cs="Arial"/>
                <w:sz w:val="18"/>
                <w:lang w:val="en-GB"/>
              </w:rPr>
              <w:t xml:space="preserve"> (s)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59759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  <w:shd w:val="clear" w:color="auto" w:fill="FFFFFF"/>
                <w:vAlign w:val="center"/>
              </w:tcPr>
              <w:p w14:paraId="56E939D0" w14:textId="16CC7BC9" w:rsidR="001903D7" w:rsidRPr="007D0434" w:rsidRDefault="00547F04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D043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99" w:type="dxa"/>
            <w:shd w:val="clear" w:color="auto" w:fill="FFFFFF"/>
            <w:vAlign w:val="center"/>
          </w:tcPr>
          <w:p w14:paraId="56E939D1" w14:textId="77777777" w:rsidR="001903D7" w:rsidRPr="007D0434" w:rsidRDefault="00DC2874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 xml:space="preserve">First </w:t>
            </w:r>
            <w:r w:rsidR="00EC15C9" w:rsidRPr="007D0434">
              <w:rPr>
                <w:rFonts w:ascii="Verdana" w:hAnsi="Verdana" w:cs="Arial"/>
                <w:sz w:val="18"/>
                <w:lang w:val="en-GB"/>
              </w:rPr>
              <w:t>n</w:t>
            </w:r>
            <w:r w:rsidRPr="007D0434">
              <w:rPr>
                <w:rFonts w:ascii="Verdana" w:hAnsi="Verdana" w:cs="Arial"/>
                <w:sz w:val="18"/>
                <w:lang w:val="en-GB"/>
              </w:rPr>
              <w:t>ame</w:t>
            </w:r>
            <w:r w:rsidR="007967A9" w:rsidRPr="007D0434">
              <w:rPr>
                <w:rFonts w:ascii="Verdana" w:hAnsi="Verdana" w:cs="Arial"/>
                <w:sz w:val="18"/>
                <w:lang w:val="en-GB"/>
              </w:rPr>
              <w:t xml:space="preserve"> (s)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-334849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3" w:type="dxa"/>
                <w:shd w:val="clear" w:color="auto" w:fill="FFFFFF"/>
                <w:vAlign w:val="center"/>
              </w:tcPr>
              <w:p w14:paraId="56E939D2" w14:textId="00F935C0" w:rsidR="001903D7" w:rsidRPr="007D0434" w:rsidRDefault="00547F04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D043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3D7EC0" w:rsidRPr="007673FA" w14:paraId="56E939D8" w14:textId="77777777" w:rsidTr="007D0434">
        <w:trPr>
          <w:trHeight w:val="412"/>
        </w:trPr>
        <w:tc>
          <w:tcPr>
            <w:tcW w:w="1555" w:type="dxa"/>
            <w:shd w:val="clear" w:color="auto" w:fill="FFFFFF"/>
            <w:vAlign w:val="center"/>
          </w:tcPr>
          <w:p w14:paraId="56E939D4" w14:textId="77777777" w:rsidR="00DF7065" w:rsidRPr="007D0434" w:rsidRDefault="00DF7065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is-IS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Seniority</w:t>
            </w:r>
            <w:r w:rsidR="007967A9" w:rsidRPr="007D0434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2"/>
            </w:r>
          </w:p>
        </w:tc>
        <w:sdt>
          <w:sdtPr>
            <w:rPr>
              <w:rFonts w:ascii="Verdana" w:hAnsi="Verdana" w:cs="Arial"/>
              <w:color w:val="002060"/>
              <w:sz w:val="18"/>
              <w:lang w:val="en-GB"/>
            </w:rPr>
            <w:id w:val="-212722597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unior (approx. &lt; 10 years of experience)" w:value="Junior (approx. &lt; 10 years of experience)"/>
              <w:listItem w:displayText="Intermediate (approx. &gt; 10 and &lt; 20 years of experience)" w:value="Intermediate (approx. &gt; 10 and &lt; 20 years of experience)"/>
              <w:listItem w:displayText="Senior (approx. &gt; 20 years of experience)" w:value="Senior (approx. &gt; 20 years of experience)"/>
            </w:dropDownList>
          </w:sdtPr>
          <w:sdtEndPr/>
          <w:sdtContent>
            <w:tc>
              <w:tcPr>
                <w:tcW w:w="2831" w:type="dxa"/>
                <w:shd w:val="clear" w:color="auto" w:fill="FFFFFF"/>
                <w:vAlign w:val="center"/>
              </w:tcPr>
              <w:p w14:paraId="56E939D5" w14:textId="64D6F3C4" w:rsidR="001903D7" w:rsidRPr="00F5110A" w:rsidRDefault="00F5110A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</w:pPr>
                <w:r w:rsidRPr="0077656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9" w:type="dxa"/>
            <w:shd w:val="clear" w:color="auto" w:fill="FFFFFF"/>
            <w:vAlign w:val="center"/>
          </w:tcPr>
          <w:p w14:paraId="56E939D6" w14:textId="77777777" w:rsidR="001903D7" w:rsidRPr="007D0434" w:rsidRDefault="00E67F2F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Nationality</w:t>
            </w:r>
            <w:r w:rsidR="007967A9" w:rsidRPr="007D0434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3"/>
            </w:r>
          </w:p>
        </w:tc>
        <w:sdt>
          <w:sdtPr>
            <w:rPr>
              <w:rFonts w:ascii="Verdana" w:hAnsi="Verdana" w:cs="Arial"/>
              <w:b/>
              <w:sz w:val="18"/>
              <w:lang w:val="en-GB"/>
            </w:rPr>
            <w:id w:val="330576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3" w:type="dxa"/>
                <w:shd w:val="clear" w:color="auto" w:fill="FFFFFF"/>
                <w:vAlign w:val="center"/>
              </w:tcPr>
              <w:p w14:paraId="56E939D7" w14:textId="399C4406" w:rsidR="001903D7" w:rsidRPr="007D0434" w:rsidRDefault="00547F04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sz w:val="18"/>
                    <w:lang w:val="de-AT"/>
                  </w:rPr>
                </w:pPr>
                <w:r w:rsidRPr="007D043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3D7EC0" w:rsidRPr="007673FA" w14:paraId="56E939DD" w14:textId="77777777" w:rsidTr="007D0434">
        <w:tc>
          <w:tcPr>
            <w:tcW w:w="1555" w:type="dxa"/>
            <w:shd w:val="clear" w:color="auto" w:fill="FFFFFF"/>
            <w:vAlign w:val="center"/>
          </w:tcPr>
          <w:p w14:paraId="56E939D9" w14:textId="77777777" w:rsidR="001903D7" w:rsidRPr="007D0434" w:rsidRDefault="00DF7065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Sex</w:t>
            </w:r>
            <w:r w:rsidR="00AA0AF4" w:rsidRPr="007D0434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AA0AF4" w:rsidRPr="007D0434">
              <w:rPr>
                <w:rFonts w:ascii="Verdana" w:hAnsi="Verdana" w:cs="Calibri"/>
                <w:sz w:val="18"/>
                <w:lang w:val="en-GB"/>
              </w:rPr>
              <w:t>[</w:t>
            </w:r>
            <w:r w:rsidR="00AA0AF4" w:rsidRPr="007D0434">
              <w:rPr>
                <w:rFonts w:ascii="Verdana" w:hAnsi="Verdana" w:cs="Calibri"/>
                <w:i/>
                <w:sz w:val="18"/>
                <w:lang w:val="en-GB"/>
              </w:rPr>
              <w:t>M/F</w:t>
            </w:r>
            <w:r w:rsidR="00AA0AF4" w:rsidRPr="007D0434">
              <w:rPr>
                <w:rFonts w:ascii="Verdana" w:hAnsi="Verdana" w:cs="Calibri"/>
                <w:sz w:val="18"/>
                <w:lang w:val="en-GB"/>
              </w:rPr>
              <w:t>]</w:t>
            </w:r>
          </w:p>
        </w:tc>
        <w:sdt>
          <w:sdtPr>
            <w:rPr>
              <w:rFonts w:ascii="Verdana" w:hAnsi="Verdana" w:cs="Arial"/>
              <w:color w:val="002060"/>
              <w:sz w:val="18"/>
              <w:lang w:val="en-GB"/>
            </w:rPr>
            <w:id w:val="635766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  <w:shd w:val="clear" w:color="auto" w:fill="FFFFFF"/>
                <w:vAlign w:val="center"/>
              </w:tcPr>
              <w:p w14:paraId="56E939DA" w14:textId="05D02911" w:rsidR="001903D7" w:rsidRPr="007D0434" w:rsidRDefault="00547F04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</w:pPr>
                <w:r w:rsidRPr="007D043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99" w:type="dxa"/>
            <w:shd w:val="clear" w:color="auto" w:fill="FFFFFF"/>
            <w:vAlign w:val="center"/>
          </w:tcPr>
          <w:p w14:paraId="56E939DB" w14:textId="77777777" w:rsidR="001903D7" w:rsidRPr="007D0434" w:rsidRDefault="00AA0AF4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Academic year</w:t>
            </w:r>
          </w:p>
        </w:tc>
        <w:tc>
          <w:tcPr>
            <w:tcW w:w="2193" w:type="dxa"/>
            <w:shd w:val="clear" w:color="auto" w:fill="FFFFFF"/>
            <w:vAlign w:val="center"/>
          </w:tcPr>
          <w:sdt>
            <w:sdtPr>
              <w:rPr>
                <w:rFonts w:ascii="Verdana" w:hAnsi="Verdana" w:cs="Arial"/>
                <w:color w:val="002060"/>
                <w:sz w:val="18"/>
                <w:lang w:val="en-GB"/>
              </w:rPr>
              <w:id w:val="71714312"/>
              <w:placeholder>
                <w:docPart w:val="DefaultPlaceholder_-1854013440"/>
              </w:placeholder>
            </w:sdtPr>
            <w:sdtEndPr/>
            <w:sdtContent>
              <w:p w14:paraId="56E939DC" w14:textId="3D690CF8" w:rsidR="001903D7" w:rsidRPr="007D0434" w:rsidRDefault="00AA0AF4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en-GB"/>
                  </w:rPr>
                </w:pPr>
                <w:proofErr w:type="gramStart"/>
                <w:r w:rsidRPr="007D0434">
                  <w:rPr>
                    <w:rFonts w:ascii="Verdana" w:hAnsi="Verdana" w:cs="Arial"/>
                    <w:color w:val="002060"/>
                    <w:sz w:val="18"/>
                    <w:lang w:val="en-GB"/>
                  </w:rPr>
                  <w:t>20../</w:t>
                </w:r>
                <w:proofErr w:type="gramEnd"/>
                <w:r w:rsidRPr="007D0434">
                  <w:rPr>
                    <w:rFonts w:ascii="Verdana" w:hAnsi="Verdana" w:cs="Arial"/>
                    <w:color w:val="002060"/>
                    <w:sz w:val="18"/>
                    <w:lang w:val="en-GB"/>
                  </w:rPr>
                  <w:t>20..</w:t>
                </w:r>
              </w:p>
            </w:sdtContent>
          </w:sdt>
        </w:tc>
      </w:tr>
      <w:tr w:rsidR="0081766A" w:rsidRPr="007673FA" w14:paraId="56E939E2" w14:textId="77777777" w:rsidTr="007D0434">
        <w:trPr>
          <w:trHeight w:val="388"/>
        </w:trPr>
        <w:tc>
          <w:tcPr>
            <w:tcW w:w="1555" w:type="dxa"/>
            <w:shd w:val="clear" w:color="auto" w:fill="FFFFFF"/>
            <w:vAlign w:val="center"/>
          </w:tcPr>
          <w:p w14:paraId="56E939DE" w14:textId="77777777" w:rsidR="0081766A" w:rsidRPr="007D0434" w:rsidRDefault="0081766A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E-mail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de-AT"/>
            </w:rPr>
            <w:id w:val="1097602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3" w:type="dxa"/>
                <w:gridSpan w:val="3"/>
                <w:shd w:val="clear" w:color="auto" w:fill="FFFFFF"/>
              </w:tcPr>
              <w:p w14:paraId="56E939E1" w14:textId="69C92CCC" w:rsidR="0081766A" w:rsidRPr="007D0434" w:rsidRDefault="008171B1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D426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E939E3" w14:textId="77777777" w:rsidR="001166B5" w:rsidRPr="00547F04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de-AT"/>
        </w:rPr>
      </w:pPr>
    </w:p>
    <w:p w14:paraId="56E939E4" w14:textId="7952F75C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1998"/>
        <w:gridCol w:w="2173"/>
        <w:gridCol w:w="2650"/>
      </w:tblGrid>
      <w:tr w:rsidR="00116FBB" w:rsidRPr="009F5B61" w14:paraId="56E939EA" w14:textId="77777777" w:rsidTr="006A2439">
        <w:trPr>
          <w:trHeight w:val="314"/>
        </w:trPr>
        <w:tc>
          <w:tcPr>
            <w:tcW w:w="1951" w:type="dxa"/>
            <w:shd w:val="clear" w:color="auto" w:fill="FFFFFF"/>
          </w:tcPr>
          <w:p w14:paraId="56E939E5" w14:textId="77777777" w:rsidR="00116FBB" w:rsidRPr="007D0434" w:rsidRDefault="00116FBB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 xml:space="preserve">Name </w:t>
            </w:r>
          </w:p>
        </w:tc>
        <w:tc>
          <w:tcPr>
            <w:tcW w:w="6821" w:type="dxa"/>
            <w:gridSpan w:val="3"/>
            <w:shd w:val="clear" w:color="auto" w:fill="FFFFFF"/>
            <w:vAlign w:val="center"/>
          </w:tcPr>
          <w:p w14:paraId="56E939E9" w14:textId="24993CC1" w:rsidR="00116FBB" w:rsidRPr="007D0434" w:rsidRDefault="00286970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University of Art and Design</w:t>
            </w:r>
            <w:r w:rsidR="00547F04" w:rsidRPr="007D0434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 Linz</w:t>
            </w:r>
          </w:p>
        </w:tc>
      </w:tr>
      <w:tr w:rsidR="00286970" w:rsidRPr="005E466D" w14:paraId="56E939F1" w14:textId="77777777" w:rsidTr="006A2439">
        <w:trPr>
          <w:trHeight w:val="314"/>
        </w:trPr>
        <w:tc>
          <w:tcPr>
            <w:tcW w:w="1951" w:type="dxa"/>
            <w:shd w:val="clear" w:color="auto" w:fill="FFFFFF"/>
          </w:tcPr>
          <w:p w14:paraId="56E939EB" w14:textId="2A9960D0" w:rsidR="007967A9" w:rsidRPr="007D0434" w:rsidRDefault="007967A9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Erasmus code</w:t>
            </w:r>
            <w:r w:rsidR="00A568F8" w:rsidRPr="007D0434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4"/>
            </w:r>
            <w:r w:rsidRPr="007D0434">
              <w:rPr>
                <w:rFonts w:ascii="Verdana" w:hAnsi="Verdana" w:cs="Arial"/>
                <w:sz w:val="18"/>
                <w:lang w:val="en-GB"/>
              </w:rPr>
              <w:t xml:space="preserve"> </w:t>
            </w:r>
          </w:p>
          <w:p w14:paraId="56E939EC" w14:textId="77777777" w:rsidR="007967A9" w:rsidRPr="007D0434" w:rsidRDefault="007967A9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  <w:p w14:paraId="56E939ED" w14:textId="77777777" w:rsidR="007967A9" w:rsidRPr="007D0434" w:rsidRDefault="007967A9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14:paraId="56E939EE" w14:textId="5419C464" w:rsidR="007967A9" w:rsidRPr="008C00E7" w:rsidRDefault="00286970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8C00E7">
              <w:rPr>
                <w:rFonts w:ascii="Verdana" w:hAnsi="Verdana" w:cs="Arial"/>
                <w:color w:val="002060"/>
                <w:sz w:val="18"/>
                <w:lang w:val="en-GB"/>
              </w:rPr>
              <w:t>A LINZ</w:t>
            </w:r>
            <w:r w:rsidR="00547F04" w:rsidRPr="008C00E7">
              <w:rPr>
                <w:rFonts w:ascii="Verdana" w:hAnsi="Verdana" w:cs="Arial"/>
                <w:color w:val="002060"/>
                <w:sz w:val="18"/>
                <w:lang w:val="en-GB"/>
              </w:rPr>
              <w:t>02</w:t>
            </w:r>
          </w:p>
        </w:tc>
        <w:tc>
          <w:tcPr>
            <w:tcW w:w="2173" w:type="dxa"/>
            <w:shd w:val="clear" w:color="auto" w:fill="FFFFFF"/>
          </w:tcPr>
          <w:p w14:paraId="56E939EF" w14:textId="155BB36B" w:rsidR="007967A9" w:rsidRPr="007D0434" w:rsidRDefault="0081766A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Faculty/</w:t>
            </w:r>
            <w:r w:rsidR="007967A9" w:rsidRPr="007D0434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-570419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0" w:type="dxa"/>
                <w:shd w:val="clear" w:color="auto" w:fill="FFFFFF"/>
              </w:tcPr>
              <w:p w14:paraId="56E939F0" w14:textId="5E803A6D" w:rsidR="007967A9" w:rsidRPr="00286970" w:rsidRDefault="00AF3D64" w:rsidP="007D0434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286970"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86970" w:rsidRPr="005E466D" w14:paraId="56E939F6" w14:textId="77777777" w:rsidTr="006A2439">
        <w:trPr>
          <w:trHeight w:val="472"/>
        </w:trPr>
        <w:tc>
          <w:tcPr>
            <w:tcW w:w="1951" w:type="dxa"/>
            <w:shd w:val="clear" w:color="auto" w:fill="FFFFFF"/>
          </w:tcPr>
          <w:p w14:paraId="56E939F2" w14:textId="77777777" w:rsidR="007967A9" w:rsidRPr="007D0434" w:rsidRDefault="007967A9" w:rsidP="007D04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Address</w:t>
            </w:r>
          </w:p>
        </w:tc>
        <w:tc>
          <w:tcPr>
            <w:tcW w:w="1998" w:type="dxa"/>
            <w:shd w:val="clear" w:color="auto" w:fill="FFFFFF"/>
          </w:tcPr>
          <w:p w14:paraId="1DA09877" w14:textId="77777777" w:rsidR="007967A9" w:rsidRDefault="00286970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lang w:val="de-AT"/>
              </w:rPr>
              <w:t>Hauptplatz 6</w:t>
            </w:r>
          </w:p>
          <w:p w14:paraId="56E939F3" w14:textId="2B6834E2" w:rsidR="00286970" w:rsidRPr="007D0434" w:rsidRDefault="00286970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lang w:val="de-AT"/>
              </w:rPr>
              <w:t>4010 Linz</w:t>
            </w:r>
          </w:p>
        </w:tc>
        <w:tc>
          <w:tcPr>
            <w:tcW w:w="2173" w:type="dxa"/>
            <w:shd w:val="clear" w:color="auto" w:fill="FFFFFF"/>
          </w:tcPr>
          <w:p w14:paraId="56E939F4" w14:textId="77777777" w:rsidR="007967A9" w:rsidRPr="007D0434" w:rsidRDefault="007967A9" w:rsidP="007D043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>Country/</w:t>
            </w:r>
            <w:r w:rsidRPr="007D0434">
              <w:rPr>
                <w:rFonts w:ascii="Verdana" w:hAnsi="Verdana" w:cs="Arial"/>
                <w:sz w:val="18"/>
                <w:lang w:val="en-GB"/>
              </w:rPr>
              <w:br/>
              <w:t>Country code</w:t>
            </w:r>
            <w:r w:rsidRPr="007D0434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5"/>
            </w:r>
          </w:p>
        </w:tc>
        <w:tc>
          <w:tcPr>
            <w:tcW w:w="2650" w:type="dxa"/>
            <w:shd w:val="clear" w:color="auto" w:fill="FFFFFF"/>
            <w:vAlign w:val="center"/>
          </w:tcPr>
          <w:p w14:paraId="56E939F5" w14:textId="3EC267F1" w:rsidR="007967A9" w:rsidRPr="00286970" w:rsidRDefault="00547F04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86970">
              <w:rPr>
                <w:rFonts w:ascii="Verdana" w:hAnsi="Verdana" w:cs="Arial"/>
                <w:sz w:val="18"/>
                <w:lang w:val="en-GB"/>
              </w:rPr>
              <w:t>Austria</w:t>
            </w:r>
          </w:p>
        </w:tc>
      </w:tr>
      <w:tr w:rsidR="00286970" w:rsidRPr="005E466D" w14:paraId="56E939FC" w14:textId="77777777" w:rsidTr="006A2439">
        <w:trPr>
          <w:trHeight w:val="811"/>
        </w:trPr>
        <w:tc>
          <w:tcPr>
            <w:tcW w:w="1951" w:type="dxa"/>
            <w:shd w:val="clear" w:color="auto" w:fill="FFFFFF"/>
          </w:tcPr>
          <w:p w14:paraId="56E939F7" w14:textId="77777777" w:rsidR="007967A9" w:rsidRPr="007D0434" w:rsidRDefault="007967A9" w:rsidP="007D04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D0434">
              <w:rPr>
                <w:rFonts w:ascii="Verdana" w:hAnsi="Verdana" w:cs="Arial"/>
                <w:sz w:val="18"/>
                <w:lang w:val="en-GB"/>
              </w:rPr>
              <w:t xml:space="preserve">Contact person </w:t>
            </w:r>
            <w:r w:rsidRPr="007D0434">
              <w:rPr>
                <w:rFonts w:ascii="Verdana" w:hAnsi="Verdana" w:cs="Arial"/>
                <w:sz w:val="18"/>
                <w:lang w:val="en-GB"/>
              </w:rPr>
              <w:br/>
              <w:t>name and position</w:t>
            </w:r>
          </w:p>
        </w:tc>
        <w:tc>
          <w:tcPr>
            <w:tcW w:w="1998" w:type="dxa"/>
            <w:shd w:val="clear" w:color="auto" w:fill="FFFFFF"/>
          </w:tcPr>
          <w:p w14:paraId="2B50B218" w14:textId="6A2F91A9" w:rsidR="007967A9" w:rsidRPr="004B4291" w:rsidRDefault="008F67F0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de-AT"/>
              </w:rPr>
              <w:t>Regina Dicketmüller-Pointinger</w:t>
            </w:r>
          </w:p>
          <w:p w14:paraId="56E939F8" w14:textId="6C9C60A5" w:rsidR="00286970" w:rsidRPr="004B4291" w:rsidRDefault="00286970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4B4291">
              <w:rPr>
                <w:rFonts w:ascii="Verdana" w:hAnsi="Verdana" w:cs="Arial"/>
                <w:color w:val="002060"/>
                <w:sz w:val="18"/>
                <w:lang w:val="en-GB"/>
              </w:rPr>
              <w:t>International Office</w:t>
            </w:r>
          </w:p>
        </w:tc>
        <w:tc>
          <w:tcPr>
            <w:tcW w:w="2173" w:type="dxa"/>
            <w:shd w:val="clear" w:color="auto" w:fill="FFFFFF"/>
          </w:tcPr>
          <w:p w14:paraId="56E939F9" w14:textId="77777777" w:rsidR="007967A9" w:rsidRPr="007D0434" w:rsidRDefault="007967A9" w:rsidP="007D043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fr-BE"/>
              </w:rPr>
            </w:pPr>
            <w:r w:rsidRPr="007D0434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7D0434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</w:p>
          <w:p w14:paraId="56E939FA" w14:textId="77777777" w:rsidR="007967A9" w:rsidRPr="007D0434" w:rsidRDefault="007967A9" w:rsidP="007D043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fr-BE"/>
              </w:rPr>
            </w:pPr>
            <w:r w:rsidRPr="007D0434">
              <w:rPr>
                <w:rFonts w:ascii="Verdana" w:hAnsi="Verdana" w:cs="Arial"/>
                <w:sz w:val="18"/>
                <w:lang w:val="fr-BE"/>
              </w:rPr>
              <w:t>e-mail / phone</w:t>
            </w:r>
          </w:p>
        </w:tc>
        <w:tc>
          <w:tcPr>
            <w:tcW w:w="2650" w:type="dxa"/>
            <w:shd w:val="clear" w:color="auto" w:fill="FFFFFF"/>
          </w:tcPr>
          <w:p w14:paraId="27AE30BD" w14:textId="50817057" w:rsidR="007967A9" w:rsidRDefault="00B509C2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hyperlink r:id="rId11" w:history="1">
              <w:r w:rsidR="00286970" w:rsidRPr="00F46C45">
                <w:rPr>
                  <w:rStyle w:val="Hyperlink"/>
                  <w:rFonts w:ascii="Verdana" w:hAnsi="Verdana" w:cs="Arial"/>
                  <w:sz w:val="18"/>
                  <w:lang w:val="fr-BE"/>
                </w:rPr>
                <w:t>International.office@ufg.at</w:t>
              </w:r>
            </w:hyperlink>
          </w:p>
          <w:p w14:paraId="56E939FB" w14:textId="2496144E" w:rsidR="00286970" w:rsidRPr="00286970" w:rsidRDefault="00A323C9" w:rsidP="007D04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lang w:val="fr-BE"/>
              </w:rPr>
              <w:t>+43 732 7898 22</w:t>
            </w:r>
            <w:r w:rsidR="008F67F0">
              <w:rPr>
                <w:rFonts w:ascii="Verdana" w:hAnsi="Verdana" w:cs="Arial"/>
                <w:color w:val="002060"/>
                <w:sz w:val="18"/>
                <w:lang w:val="fr-BE"/>
              </w:rPr>
              <w:t>69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219"/>
        <w:gridCol w:w="2257"/>
        <w:gridCol w:w="2110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963C0" w:rsidRDefault="00A75662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lang w:val="en-GB"/>
              </w:rPr>
              <w:t>Name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429480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1" w:type="dxa"/>
                <w:shd w:val="clear" w:color="auto" w:fill="FFFFFF"/>
              </w:tcPr>
              <w:p w14:paraId="56E93A07" w14:textId="5DF33B7E" w:rsidR="00A75662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963C0" w:rsidRDefault="0081766A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lang w:val="en-GB"/>
              </w:rPr>
              <w:t>Faculty/</w:t>
            </w:r>
            <w:r w:rsidR="00A75662" w:rsidRPr="007963C0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648876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vMerge w:val="restart"/>
                <w:shd w:val="clear" w:color="auto" w:fill="FFFFFF"/>
              </w:tcPr>
              <w:p w14:paraId="56E93A09" w14:textId="148CBE04" w:rsidR="00A75662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7963C0" w:rsidRDefault="00713E3E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lang w:val="en-GB"/>
              </w:rPr>
              <w:t>Erasmus code</w:t>
            </w:r>
          </w:p>
          <w:p w14:paraId="56E93A0C" w14:textId="77777777" w:rsidR="00A75662" w:rsidRPr="007963C0" w:rsidRDefault="00A75662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  <w:p w14:paraId="56E93A0D" w14:textId="77777777" w:rsidR="00A75662" w:rsidRPr="007963C0" w:rsidRDefault="00A75662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2021888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1" w:type="dxa"/>
                <w:shd w:val="clear" w:color="auto" w:fill="FFFFFF"/>
              </w:tcPr>
              <w:p w14:paraId="56E93A0E" w14:textId="1B945967" w:rsidR="00A75662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963C0" w:rsidRDefault="00A75662" w:rsidP="007963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de-AT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963C0" w:rsidRDefault="00A75662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de-AT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963C0" w:rsidRDefault="007967A9" w:rsidP="007963C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lang w:val="en-GB"/>
              </w:rPr>
              <w:t>Address</w:t>
            </w:r>
          </w:p>
        </w:tc>
        <w:sdt>
          <w:sdtPr>
            <w:rPr>
              <w:rFonts w:ascii="Verdana" w:hAnsi="Verdana" w:cs="Arial"/>
              <w:color w:val="002060"/>
              <w:sz w:val="18"/>
              <w:lang w:val="en-GB"/>
            </w:rPr>
            <w:id w:val="570620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1" w:type="dxa"/>
                <w:shd w:val="clear" w:color="auto" w:fill="FFFFFF"/>
              </w:tcPr>
              <w:p w14:paraId="56E93A13" w14:textId="2045FCE2" w:rsidR="007967A9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shd w:val="clear" w:color="auto" w:fill="FFFFFF"/>
          </w:tcPr>
          <w:p w14:paraId="56E93A14" w14:textId="77777777" w:rsidR="007967A9" w:rsidRPr="007963C0" w:rsidRDefault="00A75662" w:rsidP="007963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lang w:val="en-GB"/>
              </w:rPr>
              <w:t>Country/</w:t>
            </w:r>
            <w:r w:rsidRPr="007963C0">
              <w:rPr>
                <w:rFonts w:ascii="Verdana" w:hAnsi="Verdana" w:cs="Arial"/>
                <w:sz w:val="18"/>
                <w:lang w:val="en-GB"/>
              </w:rPr>
              <w:br/>
              <w:t>Country code</w:t>
            </w:r>
          </w:p>
        </w:tc>
        <w:sdt>
          <w:sdtPr>
            <w:rPr>
              <w:rFonts w:ascii="Verdana" w:hAnsi="Verdana" w:cs="Arial"/>
              <w:b/>
              <w:sz w:val="18"/>
              <w:lang w:val="en-GB"/>
            </w:rPr>
            <w:id w:val="1882597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shd w:val="clear" w:color="auto" w:fill="FFFFFF"/>
              </w:tcPr>
              <w:p w14:paraId="56E93A15" w14:textId="65C4C2DB" w:rsidR="007967A9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963C0" w:rsidRDefault="007967A9" w:rsidP="007963C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963C0">
              <w:rPr>
                <w:rFonts w:ascii="Verdana" w:hAnsi="Verdana" w:cs="Arial"/>
                <w:sz w:val="18"/>
                <w:lang w:val="en-GB"/>
              </w:rPr>
              <w:t>Contact person</w:t>
            </w:r>
            <w:r w:rsidRPr="007963C0">
              <w:rPr>
                <w:rFonts w:ascii="Verdana" w:hAnsi="Verdana" w:cs="Arial"/>
                <w:sz w:val="18"/>
                <w:lang w:val="en-GB"/>
              </w:rPr>
              <w:br/>
              <w:t>name and position</w:t>
            </w:r>
          </w:p>
        </w:tc>
        <w:sdt>
          <w:sdtPr>
            <w:rPr>
              <w:rFonts w:ascii="Verdana" w:hAnsi="Verdana" w:cs="Arial"/>
              <w:sz w:val="18"/>
              <w:lang w:val="en-GB"/>
            </w:rPr>
            <w:id w:val="-963194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1" w:type="dxa"/>
                <w:shd w:val="clear" w:color="auto" w:fill="FFFFFF"/>
              </w:tcPr>
              <w:p w14:paraId="56E93A18" w14:textId="5DB66287" w:rsidR="007967A9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shd w:val="clear" w:color="auto" w:fill="FFFFFF"/>
          </w:tcPr>
          <w:p w14:paraId="56E93A19" w14:textId="77777777" w:rsidR="007967A9" w:rsidRPr="007963C0" w:rsidRDefault="00EF398E" w:rsidP="007963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lang w:val="fr-BE"/>
              </w:rPr>
            </w:pPr>
            <w:r w:rsidRPr="007963C0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7963C0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  <w:r w:rsidRPr="007963C0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fr-BE"/>
            </w:rPr>
            <w:id w:val="-670094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shd w:val="clear" w:color="auto" w:fill="FFFFFF"/>
              </w:tcPr>
              <w:p w14:paraId="56E93A1A" w14:textId="591678DC" w:rsidR="007967A9" w:rsidRPr="007963C0" w:rsidRDefault="0019333A" w:rsidP="007963C0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fr-BE"/>
                  </w:rPr>
                </w:pPr>
                <w:r w:rsidRPr="007963C0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8408B00" w:rsidR="00377526" w:rsidRPr="00A323C9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A323C9">
        <w:rPr>
          <w:rFonts w:ascii="Verdana" w:hAnsi="Verdana" w:cs="Calibri"/>
          <w:sz w:val="18"/>
          <w:lang w:val="en-GB"/>
        </w:rPr>
        <w:t>Main s</w:t>
      </w:r>
      <w:r w:rsidR="005E466D" w:rsidRPr="00A323C9">
        <w:rPr>
          <w:rFonts w:ascii="Verdana" w:hAnsi="Verdana" w:cs="Calibri"/>
          <w:sz w:val="18"/>
          <w:lang w:val="en-GB"/>
        </w:rPr>
        <w:t xml:space="preserve">ubject </w:t>
      </w:r>
      <w:r w:rsidR="00E4376B" w:rsidRPr="00A323C9">
        <w:rPr>
          <w:rFonts w:ascii="Verdana" w:hAnsi="Verdana" w:cs="Calibri"/>
          <w:sz w:val="18"/>
          <w:lang w:val="en-GB"/>
        </w:rPr>
        <w:t>field</w:t>
      </w:r>
      <w:r w:rsidR="00377526" w:rsidRPr="007963C0">
        <w:rPr>
          <w:rStyle w:val="Endnotenzeichen"/>
          <w:rFonts w:ascii="Verdana" w:hAnsi="Verdana" w:cs="Calibri"/>
          <w:sz w:val="18"/>
          <w:lang w:val="en-GB"/>
        </w:rPr>
        <w:endnoteReference w:id="6"/>
      </w:r>
      <w:r w:rsidR="00377526" w:rsidRPr="00A323C9">
        <w:rPr>
          <w:rFonts w:ascii="Verdana" w:hAnsi="Verdana" w:cs="Calibri"/>
          <w:sz w:val="18"/>
          <w:lang w:val="en-GB"/>
        </w:rPr>
        <w:t xml:space="preserve">: </w:t>
      </w:r>
      <w:sdt>
        <w:sdtPr>
          <w:rPr>
            <w:rFonts w:ascii="Verdana" w:hAnsi="Verdana" w:cs="Calibri"/>
            <w:sz w:val="18"/>
            <w:lang w:val="en-GB"/>
          </w:rPr>
          <w:id w:val="1646392802"/>
          <w:placeholder>
            <w:docPart w:val="DefaultPlaceholder_-1854013440"/>
          </w:placeholder>
          <w:showingPlcHdr/>
        </w:sdtPr>
        <w:sdtEndPr/>
        <w:sdtContent>
          <w:r w:rsidR="0020448F" w:rsidRPr="00D4260A">
            <w:rPr>
              <w:rStyle w:val="Platzhaltertext"/>
            </w:rPr>
            <w:t>Klicken oder tippen Sie hier, um Text einzugeben.</w:t>
          </w:r>
        </w:sdtContent>
      </w:sdt>
    </w:p>
    <w:p w14:paraId="56E93A26" w14:textId="16293B4B" w:rsidR="00377526" w:rsidRPr="007963C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7963C0">
        <w:rPr>
          <w:rFonts w:ascii="Verdana" w:hAnsi="Verdana" w:cs="Calibri"/>
          <w:sz w:val="18"/>
          <w:lang w:val="en-GB"/>
        </w:rPr>
        <w:t>Level</w:t>
      </w:r>
      <w:r w:rsidR="00466BFF" w:rsidRPr="007963C0">
        <w:rPr>
          <w:rFonts w:ascii="Verdana" w:hAnsi="Verdana" w:cs="Calibri"/>
          <w:sz w:val="18"/>
          <w:lang w:val="en-GB"/>
        </w:rPr>
        <w:t xml:space="preserve"> (select </w:t>
      </w:r>
      <w:r w:rsidR="005F0E76" w:rsidRPr="007963C0">
        <w:rPr>
          <w:rFonts w:ascii="Verdana" w:hAnsi="Verdana" w:cs="Calibri"/>
          <w:sz w:val="18"/>
          <w:lang w:val="en-GB"/>
        </w:rPr>
        <w:t xml:space="preserve">the main </w:t>
      </w:r>
      <w:r w:rsidR="00466BFF" w:rsidRPr="007963C0">
        <w:rPr>
          <w:rFonts w:ascii="Verdana" w:hAnsi="Verdana" w:cs="Calibri"/>
          <w:sz w:val="18"/>
          <w:lang w:val="en-GB"/>
        </w:rPr>
        <w:t>one)</w:t>
      </w:r>
      <w:r w:rsidRPr="007963C0">
        <w:rPr>
          <w:rFonts w:ascii="Verdana" w:hAnsi="Verdana" w:cs="Calibri"/>
          <w:sz w:val="18"/>
          <w:lang w:val="en-GB"/>
        </w:rPr>
        <w:t xml:space="preserve">: Short cycle </w:t>
      </w:r>
      <w:r w:rsidRPr="007963C0">
        <w:rPr>
          <w:rFonts w:ascii="Verdana" w:hAnsi="Verdana"/>
          <w:sz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7963C0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Pr="007963C0">
        <w:rPr>
          <w:rFonts w:ascii="Verdana" w:hAnsi="Verdana" w:cs="Calibri"/>
          <w:sz w:val="18"/>
          <w:lang w:val="en-GB"/>
        </w:rPr>
        <w:t xml:space="preserve">; Bachelor </w:t>
      </w:r>
      <w:r w:rsidRPr="007963C0">
        <w:rPr>
          <w:rFonts w:ascii="Verdana" w:hAnsi="Verdana"/>
          <w:sz w:val="18"/>
          <w:lang w:val="en-GB"/>
        </w:rPr>
        <w:t>or equiv</w:t>
      </w:r>
      <w:r w:rsidR="00713E3E" w:rsidRPr="007963C0">
        <w:rPr>
          <w:rFonts w:ascii="Verdana" w:hAnsi="Verdana"/>
          <w:sz w:val="18"/>
          <w:lang w:val="en-GB"/>
        </w:rPr>
        <w:t>alent first cycle (EQF level 6)</w:t>
      </w:r>
      <w:r w:rsidRPr="007963C0">
        <w:rPr>
          <w:rFonts w:ascii="Verdana" w:hAnsi="Verdana" w:cs="Calibri"/>
          <w:sz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7963C0">
            <w:rPr>
              <w:rFonts w:ascii="MS Gothic" w:eastAsia="MS Gothic" w:hAnsi="MS Gothic" w:cs="Calibri" w:hint="eastAsia"/>
              <w:sz w:val="18"/>
              <w:lang w:val="en-GB"/>
            </w:rPr>
            <w:t>☐</w:t>
          </w:r>
        </w:sdtContent>
      </w:sdt>
      <w:r w:rsidRPr="007963C0">
        <w:rPr>
          <w:rFonts w:ascii="Verdana" w:hAnsi="Verdana" w:cs="Calibri"/>
          <w:sz w:val="18"/>
          <w:lang w:val="en-GB"/>
        </w:rPr>
        <w:t xml:space="preserve">; Master </w:t>
      </w:r>
      <w:r w:rsidRPr="007963C0">
        <w:rPr>
          <w:rFonts w:ascii="Verdana" w:hAnsi="Verdana"/>
          <w:sz w:val="18"/>
          <w:lang w:val="en-GB"/>
        </w:rPr>
        <w:t>or equiva</w:t>
      </w:r>
      <w:r w:rsidR="00713E3E" w:rsidRPr="007963C0">
        <w:rPr>
          <w:rFonts w:ascii="Verdana" w:hAnsi="Verdana"/>
          <w:sz w:val="18"/>
          <w:lang w:val="en-GB"/>
        </w:rPr>
        <w:t>lent second cycle (EQF level 7)</w:t>
      </w:r>
      <w:r w:rsidRPr="007963C0">
        <w:rPr>
          <w:rFonts w:ascii="Verdana" w:hAnsi="Verdana" w:cs="Calibri"/>
          <w:sz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7963C0">
            <w:rPr>
              <w:rFonts w:ascii="MS Gothic" w:eastAsia="MS Gothic" w:hAnsi="MS Gothic" w:cs="Calibri" w:hint="eastAsia"/>
              <w:sz w:val="18"/>
              <w:lang w:val="en-GB"/>
            </w:rPr>
            <w:t>☐</w:t>
          </w:r>
        </w:sdtContent>
      </w:sdt>
      <w:r w:rsidRPr="007963C0">
        <w:rPr>
          <w:rFonts w:ascii="Verdana" w:hAnsi="Verdana" w:cs="Calibri"/>
          <w:sz w:val="18"/>
          <w:lang w:val="en-GB"/>
        </w:rPr>
        <w:t xml:space="preserve">; Doctoral </w:t>
      </w:r>
      <w:r w:rsidRPr="007963C0">
        <w:rPr>
          <w:rFonts w:ascii="Verdana" w:hAnsi="Verdana"/>
          <w:sz w:val="18"/>
          <w:lang w:val="en-GB"/>
        </w:rPr>
        <w:t>or equivalent third cycle (EQF level 8)</w:t>
      </w:r>
      <w:r w:rsidRPr="007963C0">
        <w:rPr>
          <w:rFonts w:ascii="Verdana" w:hAnsi="Verdana" w:cs="Calibri"/>
          <w:sz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7963C0">
            <w:rPr>
              <w:rFonts w:ascii="MS Gothic" w:eastAsia="MS Gothic" w:hAnsi="MS Gothic" w:cs="Calibri" w:hint="eastAsia"/>
              <w:sz w:val="18"/>
              <w:lang w:val="en-GB"/>
            </w:rPr>
            <w:t>☐</w:t>
          </w:r>
        </w:sdtContent>
      </w:sdt>
    </w:p>
    <w:p w14:paraId="56E93A27" w14:textId="171ADF65" w:rsidR="00377526" w:rsidRPr="007963C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7963C0">
        <w:rPr>
          <w:rFonts w:ascii="Verdana" w:hAnsi="Verdana" w:cs="Calibri"/>
          <w:sz w:val="18"/>
          <w:lang w:val="en-GB"/>
        </w:rPr>
        <w:t xml:space="preserve">Number of students at the receiving institution benefiting from the teaching programme: </w:t>
      </w:r>
      <w:sdt>
        <w:sdtPr>
          <w:rPr>
            <w:rFonts w:ascii="Verdana" w:hAnsi="Verdana" w:cs="Calibri"/>
            <w:sz w:val="18"/>
            <w:lang w:val="en-GB"/>
          </w:rPr>
          <w:id w:val="1500303995"/>
          <w:placeholder>
            <w:docPart w:val="DefaultPlaceholder_-1854013440"/>
          </w:placeholder>
          <w:showingPlcHdr/>
        </w:sdtPr>
        <w:sdtEndPr/>
        <w:sdtContent>
          <w:r w:rsidR="0020448F" w:rsidRPr="007963C0">
            <w:rPr>
              <w:rStyle w:val="Platzhaltertext"/>
              <w:sz w:val="18"/>
            </w:rPr>
            <w:t>Klicken oder tippen Sie hier, um Text einzugeben.</w:t>
          </w:r>
        </w:sdtContent>
      </w:sdt>
    </w:p>
    <w:p w14:paraId="56E93A28" w14:textId="2756FCDC" w:rsidR="00377526" w:rsidRPr="007963C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de-AT"/>
        </w:rPr>
      </w:pPr>
      <w:proofErr w:type="spellStart"/>
      <w:r w:rsidRPr="007963C0">
        <w:rPr>
          <w:rFonts w:ascii="Verdana" w:hAnsi="Verdana" w:cs="Calibri"/>
          <w:sz w:val="18"/>
          <w:lang w:val="de-AT"/>
        </w:rPr>
        <w:t>Number</w:t>
      </w:r>
      <w:proofErr w:type="spellEnd"/>
      <w:r w:rsidRPr="007963C0">
        <w:rPr>
          <w:rFonts w:ascii="Verdana" w:hAnsi="Verdana" w:cs="Calibri"/>
          <w:sz w:val="18"/>
          <w:lang w:val="de-AT"/>
        </w:rPr>
        <w:t xml:space="preserve"> </w:t>
      </w:r>
      <w:proofErr w:type="spellStart"/>
      <w:r w:rsidRPr="007963C0">
        <w:rPr>
          <w:rFonts w:ascii="Verdana" w:hAnsi="Verdana" w:cs="Calibri"/>
          <w:sz w:val="18"/>
          <w:lang w:val="de-AT"/>
        </w:rPr>
        <w:t>of</w:t>
      </w:r>
      <w:proofErr w:type="spellEnd"/>
      <w:r w:rsidRPr="007963C0">
        <w:rPr>
          <w:rFonts w:ascii="Verdana" w:hAnsi="Verdana" w:cs="Calibri"/>
          <w:sz w:val="18"/>
          <w:lang w:val="de-AT"/>
        </w:rPr>
        <w:t xml:space="preserve"> </w:t>
      </w:r>
      <w:proofErr w:type="spellStart"/>
      <w:r w:rsidRPr="007963C0">
        <w:rPr>
          <w:rFonts w:ascii="Verdana" w:hAnsi="Verdana" w:cs="Calibri"/>
          <w:sz w:val="18"/>
          <w:lang w:val="de-AT"/>
        </w:rPr>
        <w:t>teaching</w:t>
      </w:r>
      <w:proofErr w:type="spellEnd"/>
      <w:r w:rsidRPr="007963C0">
        <w:rPr>
          <w:rFonts w:ascii="Verdana" w:hAnsi="Verdana" w:cs="Calibri"/>
          <w:sz w:val="18"/>
          <w:lang w:val="de-AT"/>
        </w:rPr>
        <w:t xml:space="preserve"> </w:t>
      </w:r>
      <w:proofErr w:type="spellStart"/>
      <w:r w:rsidRPr="007963C0">
        <w:rPr>
          <w:rFonts w:ascii="Verdana" w:hAnsi="Verdana" w:cs="Calibri"/>
          <w:sz w:val="18"/>
          <w:lang w:val="de-AT"/>
        </w:rPr>
        <w:t>hours</w:t>
      </w:r>
      <w:proofErr w:type="spellEnd"/>
      <w:r w:rsidRPr="007963C0">
        <w:rPr>
          <w:rFonts w:ascii="Verdana" w:hAnsi="Verdana" w:cs="Calibri"/>
          <w:sz w:val="18"/>
          <w:lang w:val="de-AT"/>
        </w:rPr>
        <w:t xml:space="preserve">: </w:t>
      </w:r>
      <w:sdt>
        <w:sdtPr>
          <w:rPr>
            <w:rFonts w:ascii="Verdana" w:hAnsi="Verdana" w:cs="Calibri"/>
            <w:sz w:val="18"/>
            <w:lang w:val="en-GB"/>
          </w:rPr>
          <w:id w:val="-1318876873"/>
          <w:placeholder>
            <w:docPart w:val="DefaultPlaceholder_-1854013440"/>
          </w:placeholder>
          <w:showingPlcHdr/>
        </w:sdtPr>
        <w:sdtEndPr/>
        <w:sdtContent>
          <w:r w:rsidR="0020448F" w:rsidRPr="007963C0">
            <w:rPr>
              <w:rStyle w:val="Platzhaltertext"/>
              <w:sz w:val="18"/>
            </w:rPr>
            <w:t>Klicken oder tippen Sie hier, um Text einzugeben.</w:t>
          </w:r>
        </w:sdtContent>
      </w:sdt>
    </w:p>
    <w:p w14:paraId="63DFBEF5" w14:textId="4ECAACB3" w:rsidR="00466BFF" w:rsidRPr="007963C0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de-AT"/>
        </w:rPr>
      </w:pPr>
      <w:r w:rsidRPr="007963C0">
        <w:rPr>
          <w:rFonts w:ascii="Verdana" w:hAnsi="Verdana" w:cs="Calibri"/>
          <w:sz w:val="18"/>
          <w:lang w:val="de-AT"/>
        </w:rPr>
        <w:t xml:space="preserve">Language </w:t>
      </w:r>
      <w:proofErr w:type="spellStart"/>
      <w:r w:rsidRPr="007963C0">
        <w:rPr>
          <w:rFonts w:ascii="Verdana" w:hAnsi="Verdana" w:cs="Calibri"/>
          <w:sz w:val="18"/>
          <w:lang w:val="de-AT"/>
        </w:rPr>
        <w:t>of</w:t>
      </w:r>
      <w:proofErr w:type="spellEnd"/>
      <w:r w:rsidRPr="007963C0">
        <w:rPr>
          <w:rFonts w:ascii="Verdana" w:hAnsi="Verdana" w:cs="Calibri"/>
          <w:sz w:val="18"/>
          <w:lang w:val="de-AT"/>
        </w:rPr>
        <w:t xml:space="preserve"> </w:t>
      </w:r>
      <w:proofErr w:type="spellStart"/>
      <w:r w:rsidRPr="007963C0">
        <w:rPr>
          <w:rFonts w:ascii="Verdana" w:hAnsi="Verdana" w:cs="Calibri"/>
          <w:sz w:val="18"/>
          <w:lang w:val="de-AT"/>
        </w:rPr>
        <w:t>instruction</w:t>
      </w:r>
      <w:proofErr w:type="spellEnd"/>
      <w:r w:rsidRPr="007963C0">
        <w:rPr>
          <w:rFonts w:ascii="Verdana" w:hAnsi="Verdana" w:cs="Calibri"/>
          <w:sz w:val="18"/>
          <w:lang w:val="de-AT"/>
        </w:rPr>
        <w:t xml:space="preserve">: </w:t>
      </w:r>
      <w:sdt>
        <w:sdtPr>
          <w:rPr>
            <w:rFonts w:ascii="Verdana" w:hAnsi="Verdana" w:cs="Calibri"/>
            <w:sz w:val="18"/>
            <w:lang w:val="en-GB"/>
          </w:rPr>
          <w:id w:val="1134834951"/>
          <w:placeholder>
            <w:docPart w:val="DefaultPlaceholder_-1854013440"/>
          </w:placeholder>
          <w:showingPlcHdr/>
        </w:sdtPr>
        <w:sdtEndPr/>
        <w:sdtContent>
          <w:r w:rsidR="0020448F" w:rsidRPr="00D4260A">
            <w:rPr>
              <w:rStyle w:val="Platzhaltertext"/>
            </w:rPr>
            <w:t>Klicken oder tippen Sie hier, um Text einzugeben.</w:t>
          </w:r>
        </w:sdtContent>
      </w:sdt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7963C0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7963C0">
              <w:rPr>
                <w:rFonts w:ascii="Verdana" w:hAnsi="Verdana" w:cs="Calibri"/>
                <w:b/>
                <w:sz w:val="18"/>
                <w:lang w:val="en-GB"/>
              </w:rPr>
              <w:t>Overall objectives of the mobility:</w:t>
            </w:r>
          </w:p>
          <w:sdt>
            <w:sdtPr>
              <w:rPr>
                <w:rFonts w:ascii="Verdana" w:hAnsi="Verdana" w:cs="Calibri"/>
                <w:b/>
                <w:sz w:val="18"/>
                <w:lang w:val="en-GB"/>
              </w:rPr>
              <w:id w:val="682863525"/>
              <w:placeholder>
                <w:docPart w:val="DefaultPlaceholder_-1854013440"/>
              </w:placeholder>
              <w:showingPlcHdr/>
            </w:sdtPr>
            <w:sdtEndPr/>
            <w:sdtContent>
              <w:p w14:paraId="33661749" w14:textId="27B6CD4F" w:rsidR="00153B61" w:rsidRPr="007963C0" w:rsidRDefault="0020448F" w:rsidP="00E152D3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  <w:r w:rsidRPr="007963C0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56E93A2D" w14:textId="77777777" w:rsidR="00377526" w:rsidRPr="0020448F" w:rsidRDefault="00377526" w:rsidP="00F71F07">
            <w:pPr>
              <w:spacing w:after="120"/>
              <w:rPr>
                <w:rFonts w:ascii="Verdana" w:hAnsi="Verdana" w:cs="Calibri"/>
                <w:sz w:val="20"/>
                <w:lang w:val="de-AT"/>
              </w:rPr>
            </w:pPr>
          </w:p>
        </w:tc>
      </w:tr>
    </w:tbl>
    <w:p w14:paraId="56E93A2F" w14:textId="77777777" w:rsidR="00377526" w:rsidRPr="0020448F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de-AT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7963C0" w:rsidRDefault="00377526" w:rsidP="00FF62A2">
            <w:pPr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7963C0">
              <w:rPr>
                <w:rFonts w:ascii="Verdana" w:hAnsi="Verdana" w:cs="Calibri"/>
                <w:b/>
                <w:sz w:val="18"/>
                <w:lang w:val="en-GB"/>
              </w:rPr>
              <w:t>Added value of the mobility (</w:t>
            </w:r>
            <w:r w:rsidR="00F62299" w:rsidRPr="007963C0">
              <w:rPr>
                <w:rFonts w:ascii="Verdana" w:hAnsi="Verdana" w:cs="Calibri"/>
                <w:b/>
                <w:sz w:val="18"/>
                <w:lang w:val="en-GB"/>
              </w:rPr>
              <w:t xml:space="preserve">in the context of the modernisation and internationalisation strategies of </w:t>
            </w:r>
            <w:r w:rsidRPr="007963C0">
              <w:rPr>
                <w:rFonts w:ascii="Verdana" w:hAnsi="Verdana" w:cs="Calibri"/>
                <w:b/>
                <w:sz w:val="18"/>
                <w:lang w:val="en-GB"/>
              </w:rPr>
              <w:t>the institutions involved):</w:t>
            </w:r>
          </w:p>
          <w:sdt>
            <w:sdtPr>
              <w:rPr>
                <w:rFonts w:ascii="Verdana" w:hAnsi="Verdana" w:cs="Calibri"/>
                <w:sz w:val="18"/>
                <w:lang w:val="de-AT"/>
              </w:rPr>
              <w:id w:val="1962450994"/>
              <w:placeholder>
                <w:docPart w:val="DefaultPlaceholder_-1854013440"/>
              </w:placeholder>
            </w:sdtPr>
            <w:sdtEndPr/>
            <w:sdtContent>
              <w:p w14:paraId="74B177CB" w14:textId="18EC40BD" w:rsidR="00153B61" w:rsidRPr="007963C0" w:rsidRDefault="00153B61" w:rsidP="00FF62A2">
                <w:pPr>
                  <w:spacing w:after="120"/>
                  <w:rPr>
                    <w:rFonts w:ascii="Verdana" w:hAnsi="Verdana" w:cs="Calibri"/>
                    <w:sz w:val="18"/>
                    <w:lang w:val="de-AT"/>
                  </w:rPr>
                </w:pPr>
              </w:p>
              <w:p w14:paraId="4AA016B3" w14:textId="77777777" w:rsidR="00153B61" w:rsidRPr="007963C0" w:rsidRDefault="00153B61" w:rsidP="00FF62A2">
                <w:pPr>
                  <w:spacing w:after="120"/>
                  <w:rPr>
                    <w:rFonts w:ascii="Verdana" w:hAnsi="Verdana" w:cs="Calibri"/>
                    <w:sz w:val="18"/>
                    <w:lang w:val="de-AT"/>
                  </w:rPr>
                </w:pPr>
              </w:p>
              <w:p w14:paraId="267134A1" w14:textId="31B5723C" w:rsidR="00153B61" w:rsidRPr="007963C0" w:rsidRDefault="00B509C2" w:rsidP="00FF62A2">
                <w:pPr>
                  <w:spacing w:after="120"/>
                  <w:rPr>
                    <w:rFonts w:ascii="Verdana" w:hAnsi="Verdana" w:cs="Calibri"/>
                    <w:sz w:val="18"/>
                    <w:lang w:val="de-AT"/>
                  </w:rPr>
                </w:pPr>
              </w:p>
            </w:sdtContent>
          </w:sdt>
          <w:p w14:paraId="56E93A34" w14:textId="77777777" w:rsidR="00377526" w:rsidRPr="0020448F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de-AT"/>
              </w:rPr>
            </w:pPr>
          </w:p>
        </w:tc>
      </w:tr>
    </w:tbl>
    <w:p w14:paraId="56E93A36" w14:textId="77777777" w:rsidR="00377526" w:rsidRPr="0020448F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de-AT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7963C0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7963C0">
              <w:rPr>
                <w:rFonts w:ascii="Verdana" w:hAnsi="Verdana" w:cs="Calibri"/>
                <w:b/>
                <w:sz w:val="18"/>
                <w:lang w:val="en-GB"/>
              </w:rPr>
              <w:t>Content of the teaching programme:</w:t>
            </w:r>
          </w:p>
          <w:sdt>
            <w:sdtPr>
              <w:rPr>
                <w:rFonts w:ascii="Verdana" w:hAnsi="Verdana" w:cs="Calibri"/>
                <w:b/>
                <w:sz w:val="18"/>
                <w:lang w:val="en-GB"/>
              </w:rPr>
              <w:id w:val="847142747"/>
              <w:placeholder>
                <w:docPart w:val="DefaultPlaceholder_-1854013440"/>
              </w:placeholder>
            </w:sdtPr>
            <w:sdtEndPr/>
            <w:sdtContent>
              <w:p w14:paraId="150D1A4D" w14:textId="3A383469" w:rsidR="00153B61" w:rsidRPr="007963C0" w:rsidRDefault="00153B61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  <w:p w14:paraId="4C6BA7C3" w14:textId="77777777" w:rsidR="00153B61" w:rsidRPr="007963C0" w:rsidRDefault="00153B61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  <w:p w14:paraId="5537C16A" w14:textId="77777777" w:rsidR="00153B61" w:rsidRPr="007963C0" w:rsidRDefault="00153B61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  <w:p w14:paraId="2B78BD76" w14:textId="663FD76C" w:rsidR="00153B61" w:rsidRPr="007963C0" w:rsidRDefault="00B509C2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</w:sdtContent>
          </w:sdt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7963C0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7963C0">
              <w:rPr>
                <w:rFonts w:ascii="Verdana" w:hAnsi="Verdana" w:cs="Calibri"/>
                <w:b/>
                <w:sz w:val="18"/>
                <w:lang w:val="en-GB"/>
              </w:rPr>
              <w:t>Expected outcomes and impact (</w:t>
            </w:r>
            <w:r w:rsidR="00F62299" w:rsidRPr="007963C0">
              <w:rPr>
                <w:rFonts w:ascii="Verdana" w:hAnsi="Verdana" w:cs="Calibri"/>
                <w:b/>
                <w:sz w:val="18"/>
                <w:lang w:val="en-GB"/>
              </w:rPr>
              <w:t>e.g. on the professional development of the teach</w:t>
            </w:r>
            <w:r w:rsidR="00153B61" w:rsidRPr="007963C0">
              <w:rPr>
                <w:rFonts w:ascii="Verdana" w:hAnsi="Verdana" w:cs="Calibri"/>
                <w:b/>
                <w:sz w:val="18"/>
                <w:lang w:val="en-GB"/>
              </w:rPr>
              <w:t>ing staff member</w:t>
            </w:r>
            <w:r w:rsidR="005F0E76" w:rsidRPr="007963C0">
              <w:rPr>
                <w:rFonts w:ascii="Verdana" w:hAnsi="Verdana" w:cs="Calibri"/>
                <w:b/>
                <w:sz w:val="18"/>
                <w:lang w:val="en-GB"/>
              </w:rPr>
              <w:t xml:space="preserve"> and</w:t>
            </w:r>
            <w:r w:rsidR="00F62299" w:rsidRPr="007963C0">
              <w:rPr>
                <w:rFonts w:ascii="Verdana" w:hAnsi="Verdana" w:cs="Calibri"/>
                <w:b/>
                <w:sz w:val="18"/>
                <w:lang w:val="en-GB"/>
              </w:rPr>
              <w:t xml:space="preserve"> on the competences of students</w:t>
            </w:r>
            <w:r w:rsidR="005F0E76" w:rsidRPr="007963C0">
              <w:rPr>
                <w:rFonts w:ascii="Verdana" w:hAnsi="Verdana" w:cs="Calibri"/>
                <w:b/>
                <w:sz w:val="18"/>
                <w:lang w:val="en-GB"/>
              </w:rPr>
              <w:t xml:space="preserve"> at both institutions)</w:t>
            </w:r>
            <w:r w:rsidRPr="007963C0">
              <w:rPr>
                <w:rFonts w:ascii="Verdana" w:hAnsi="Verdana" w:cs="Calibri"/>
                <w:b/>
                <w:sz w:val="18"/>
                <w:lang w:val="en-GB"/>
              </w:rPr>
              <w:t>:</w:t>
            </w:r>
          </w:p>
          <w:sdt>
            <w:sdtPr>
              <w:rPr>
                <w:rFonts w:ascii="Verdana" w:hAnsi="Verdana" w:cs="Calibri"/>
                <w:b/>
                <w:sz w:val="18"/>
                <w:lang w:val="en-GB"/>
              </w:rPr>
              <w:id w:val="205687652"/>
              <w:placeholder>
                <w:docPart w:val="DefaultPlaceholder_-1854013440"/>
              </w:placeholder>
            </w:sdtPr>
            <w:sdtEndPr/>
            <w:sdtContent>
              <w:p w14:paraId="4C3E9942" w14:textId="0596D2CA" w:rsidR="00153B61" w:rsidRPr="007963C0" w:rsidRDefault="00153B61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  <w:p w14:paraId="5509129B" w14:textId="77777777" w:rsidR="00153B61" w:rsidRPr="007963C0" w:rsidRDefault="00153B61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  <w:p w14:paraId="75CCBD73" w14:textId="21D86491" w:rsidR="00153B61" w:rsidRPr="007963C0" w:rsidRDefault="00B509C2" w:rsidP="00FF62A2">
                <w:pPr>
                  <w:spacing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en-GB"/>
                  </w:rPr>
                </w:pPr>
              </w:p>
            </w:sdtContent>
          </w:sdt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356481E" w14:textId="77777777" w:rsidR="007963C0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43BF9272" w14:textId="77777777" w:rsidR="007963C0" w:rsidRDefault="007963C0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350CB66F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E5AAFDF" w14:textId="243B6F3D" w:rsidR="003808DE" w:rsidRDefault="003808D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Brigitte Vasicek</w:t>
            </w:r>
            <w:r w:rsidRPr="003730E1">
              <w:rPr>
                <w:rFonts w:ascii="Verdana" w:hAnsi="Verdana" w:cs="Calibri"/>
                <w:sz w:val="20"/>
                <w:lang w:val="en-GB"/>
              </w:rPr>
              <w:t>,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B509C2">
              <w:rPr>
                <w:rFonts w:ascii="Verdana" w:hAnsi="Verdana" w:cs="Calibri"/>
                <w:sz w:val="20"/>
                <w:lang w:val="en-GB"/>
              </w:rPr>
              <w:t>v</w:t>
            </w:r>
            <w:bookmarkStart w:id="0" w:name="_GoBack"/>
            <w:bookmarkEnd w:id="0"/>
            <w:r w:rsidRPr="003730E1">
              <w:rPr>
                <w:rFonts w:ascii="Verdana" w:hAnsi="Verdana" w:cs="Calibri"/>
                <w:sz w:val="20"/>
                <w:lang w:val="en-GB"/>
              </w:rPr>
              <w:t xml:space="preserve">ice rector for </w:t>
            </w:r>
            <w:r w:rsidR="00B509C2">
              <w:rPr>
                <w:rFonts w:ascii="Verdana" w:hAnsi="Verdana" w:cs="Calibri"/>
                <w:sz w:val="20"/>
                <w:lang w:val="en-GB"/>
              </w:rPr>
              <w:t>art and teaching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052B0B2" w14:textId="77777777" w:rsidR="003808DE" w:rsidRDefault="003808D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3819C9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864EC05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D48D635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35BCEB1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E4EA412" w:rsidR="00E01AAA" w:rsidRPr="00967BFC" w:rsidRDefault="00BC329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B5E5C35">
                    <wp:simplePos x="0" y="0"/>
                    <wp:positionH relativeFrom="column">
                      <wp:posOffset>-318770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5.1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NCW6adwAAAAIAQAA&#10;DwAAAAAAAAAAAAAAAAAMBQAAZHJzL2Rvd25yZXYueG1sUEsFBgAAAAAEAAQA8wAAABUG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5EDBDB70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0FD6"/>
    <w:rsid w:val="00091B57"/>
    <w:rsid w:val="00092123"/>
    <w:rsid w:val="00092B8D"/>
    <w:rsid w:val="00093015"/>
    <w:rsid w:val="000942F7"/>
    <w:rsid w:val="00094313"/>
    <w:rsid w:val="00095156"/>
    <w:rsid w:val="00096031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33A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48F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97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8DE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291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F04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C3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439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3C0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434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1B1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0E7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F0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3C9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D64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09C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3293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110A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6E939CB"/>
  <w15:docId w15:val="{AA30A8BD-559B-4D51-BF8B-5A21D2B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47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office@ufg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65A4E-82FB-473F-9111-E7EBE6EBA7CD}"/>
      </w:docPartPr>
      <w:docPartBody>
        <w:p w:rsidR="000039FF" w:rsidRDefault="000C02D0">
          <w:r w:rsidRPr="00D42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69835-D320-4548-B63B-3424AF5F7965}"/>
      </w:docPartPr>
      <w:docPartBody>
        <w:p w:rsidR="000039FF" w:rsidRDefault="000C02D0">
          <w:r w:rsidRPr="00D4260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FDD65-C035-4008-9E21-8CC2B544A3CD}"/>
      </w:docPartPr>
      <w:docPartBody>
        <w:p w:rsidR="00A54EA2" w:rsidRDefault="000039FF">
          <w:r w:rsidRPr="0077656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D0"/>
    <w:rsid w:val="000039FF"/>
    <w:rsid w:val="000C02D0"/>
    <w:rsid w:val="00A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e52a87e-fa0e-4867-9149-5c43122db7f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02957-66A1-48D4-9199-CD2B08D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576</Words>
  <Characters>3498</Characters>
  <Application>Microsoft Office Word</Application>
  <DocSecurity>0</DocSecurity>
  <PresentationFormat>Microsoft Word 11.0</PresentationFormat>
  <Lines>29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4066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p3061</cp:lastModifiedBy>
  <cp:revision>21</cp:revision>
  <cp:lastPrinted>2013-11-06T08:46:00Z</cp:lastPrinted>
  <dcterms:created xsi:type="dcterms:W3CDTF">2018-11-06T15:29:00Z</dcterms:created>
  <dcterms:modified xsi:type="dcterms:W3CDTF">2021-12-02T09:05:00Z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